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BB2F8" w14:textId="77777777" w:rsidR="00C47772" w:rsidRDefault="00C47772" w:rsidP="00C47772">
      <w:pPr>
        <w:rPr>
          <w:rFonts w:cstheme="minorHAnsi"/>
          <w:color w:val="414141"/>
          <w:lang w:eastAsia="en-GB"/>
        </w:rPr>
      </w:pPr>
    </w:p>
    <w:p w14:paraId="0D704C9C" w14:textId="1EDEF09F" w:rsidR="00C47772" w:rsidRDefault="00206006" w:rsidP="00AB142E">
      <w:pPr>
        <w:jc w:val="center"/>
        <w:rPr>
          <w:rFonts w:cstheme="minorHAnsi"/>
          <w:color w:val="414141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B486CC" wp14:editId="0E1E90AB">
                <wp:simplePos x="0" y="0"/>
                <wp:positionH relativeFrom="column">
                  <wp:posOffset>552450</wp:posOffset>
                </wp:positionH>
                <wp:positionV relativeFrom="paragraph">
                  <wp:posOffset>1111250</wp:posOffset>
                </wp:positionV>
                <wp:extent cx="2695575" cy="6381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638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E5E4BA" id="Rectangle 2" o:spid="_x0000_s1026" style="position:absolute;margin-left:43.5pt;margin-top:87.5pt;width:212.25pt;height:5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" fillcolor="white [3212]" strokecolor="white [3212]" strokeweight="2pt"/>
            </w:pict>
          </mc:Fallback>
        </mc:AlternateContent>
      </w:r>
      <w:r>
        <w:rPr>
          <w:noProof/>
        </w:rPr>
        <w:drawing>
          <wp:inline distT="0" distB="0" distL="0" distR="0" wp14:anchorId="7F34BDB6" wp14:editId="006AEDC8">
            <wp:extent cx="3655262" cy="886958"/>
            <wp:effectExtent l="0" t="0" r="2540" b="889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0114" cy="892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05EF">
        <w:rPr>
          <w:noProof/>
        </w:rPr>
        <w:t xml:space="preserve">                                                                                           </w:t>
      </w:r>
      <w:r w:rsidR="00C47772">
        <w:rPr>
          <w:noProof/>
        </w:rPr>
        <w:drawing>
          <wp:inline distT="0" distB="0" distL="0" distR="0" wp14:anchorId="691243B1" wp14:editId="723E4AE3">
            <wp:extent cx="6391005" cy="51855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082" cy="5195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8BD953" w14:textId="77777777" w:rsidR="002F77E1" w:rsidRDefault="002F77E1" w:rsidP="00C47772">
      <w:pPr>
        <w:jc w:val="center"/>
        <w:rPr>
          <w:rFonts w:cstheme="minorHAnsi"/>
          <w:b/>
          <w:bCs/>
          <w:color w:val="414141"/>
          <w:sz w:val="32"/>
          <w:szCs w:val="32"/>
          <w:lang w:eastAsia="en-GB"/>
        </w:rPr>
      </w:pPr>
    </w:p>
    <w:p w14:paraId="0A169A34" w14:textId="77777777" w:rsidR="002F77E1" w:rsidRDefault="002F77E1" w:rsidP="00C47772">
      <w:pPr>
        <w:jc w:val="center"/>
        <w:rPr>
          <w:rFonts w:cstheme="minorHAnsi"/>
          <w:b/>
          <w:bCs/>
          <w:color w:val="414141"/>
          <w:sz w:val="32"/>
          <w:szCs w:val="32"/>
          <w:lang w:eastAsia="en-GB"/>
        </w:rPr>
      </w:pPr>
    </w:p>
    <w:p w14:paraId="77C00893" w14:textId="77777777" w:rsidR="00167091" w:rsidRDefault="00167091" w:rsidP="00C47772">
      <w:pPr>
        <w:jc w:val="center"/>
        <w:rPr>
          <w:rFonts w:cstheme="minorHAnsi"/>
          <w:b/>
          <w:bCs/>
          <w:color w:val="414141"/>
          <w:sz w:val="32"/>
          <w:szCs w:val="32"/>
          <w:lang w:eastAsia="en-GB"/>
        </w:rPr>
      </w:pPr>
    </w:p>
    <w:p w14:paraId="6AB8DFF5" w14:textId="77777777" w:rsidR="00167091" w:rsidRDefault="00167091" w:rsidP="00C47772">
      <w:pPr>
        <w:jc w:val="center"/>
        <w:rPr>
          <w:rFonts w:cstheme="minorHAnsi"/>
          <w:b/>
          <w:bCs/>
          <w:color w:val="414141"/>
          <w:sz w:val="32"/>
          <w:szCs w:val="32"/>
          <w:lang w:eastAsia="en-GB"/>
        </w:rPr>
      </w:pPr>
    </w:p>
    <w:p w14:paraId="2068B8A4" w14:textId="1D15DC80" w:rsidR="00C47772" w:rsidRPr="00537F7C" w:rsidRDefault="00C47772" w:rsidP="00C47772">
      <w:pPr>
        <w:jc w:val="center"/>
        <w:rPr>
          <w:b/>
          <w:bCs/>
          <w:color w:val="414141"/>
          <w:sz w:val="32"/>
          <w:szCs w:val="32"/>
          <w:lang w:eastAsia="en-GB"/>
        </w:rPr>
      </w:pPr>
      <w:r w:rsidRPr="00537F7C">
        <w:rPr>
          <w:b/>
          <w:bCs/>
          <w:color w:val="414141"/>
          <w:sz w:val="32"/>
          <w:szCs w:val="32"/>
          <w:lang w:eastAsia="en-GB"/>
        </w:rPr>
        <w:t>It’s people like you who make our company special, who enable us to do the very important job we do, every day. We’re always looking for more amazing team members; people who will make a difference to our clients, providing them with the best possible care.</w:t>
      </w:r>
    </w:p>
    <w:p w14:paraId="6C802EC9" w14:textId="77777777" w:rsidR="00C47772" w:rsidRPr="00537F7C" w:rsidRDefault="00C47772" w:rsidP="00C47772">
      <w:pPr>
        <w:jc w:val="center"/>
        <w:rPr>
          <w:color w:val="414141"/>
          <w:sz w:val="28"/>
          <w:szCs w:val="28"/>
          <w:lang w:eastAsia="en-GB"/>
        </w:rPr>
      </w:pPr>
    </w:p>
    <w:p w14:paraId="342B1D39" w14:textId="77777777" w:rsidR="00C47772" w:rsidRPr="00537F7C" w:rsidRDefault="00C47772" w:rsidP="00C47772">
      <w:pPr>
        <w:jc w:val="center"/>
        <w:rPr>
          <w:color w:val="414141"/>
          <w:sz w:val="28"/>
          <w:szCs w:val="28"/>
          <w:lang w:eastAsia="en-GB"/>
        </w:rPr>
      </w:pPr>
    </w:p>
    <w:p w14:paraId="0BD62CAC" w14:textId="77777777" w:rsidR="00537F7C" w:rsidRPr="00537F7C" w:rsidRDefault="00537F7C" w:rsidP="00AB142E">
      <w:pPr>
        <w:spacing w:after="62"/>
        <w:jc w:val="center"/>
        <w:rPr>
          <w:b/>
          <w:bCs/>
          <w:color w:val="414141"/>
          <w:sz w:val="32"/>
          <w:szCs w:val="32"/>
          <w:lang w:eastAsia="en-GB"/>
        </w:rPr>
      </w:pPr>
      <w:r w:rsidRPr="00537F7C">
        <w:rPr>
          <w:b/>
          <w:bCs/>
          <w:color w:val="414141"/>
          <w:sz w:val="32"/>
          <w:szCs w:val="32"/>
          <w:lang w:eastAsia="en-GB"/>
        </w:rPr>
        <w:t>We are trialing something new!</w:t>
      </w:r>
    </w:p>
    <w:p w14:paraId="615ACDBC" w14:textId="2A5D9F74" w:rsidR="002F77E1" w:rsidRPr="00537F7C" w:rsidRDefault="00537F7C" w:rsidP="00AB142E">
      <w:pPr>
        <w:spacing w:after="62"/>
        <w:jc w:val="center"/>
        <w:rPr>
          <w:b/>
          <w:bCs/>
          <w:color w:val="414141"/>
          <w:sz w:val="32"/>
          <w:szCs w:val="32"/>
          <w:lang w:eastAsia="en-GB"/>
        </w:rPr>
      </w:pPr>
      <w:r w:rsidRPr="00537F7C">
        <w:rPr>
          <w:b/>
          <w:bCs/>
          <w:color w:val="414141"/>
          <w:sz w:val="32"/>
          <w:szCs w:val="32"/>
          <w:lang w:eastAsia="en-GB"/>
        </w:rPr>
        <w:t>W</w:t>
      </w:r>
      <w:r w:rsidR="00167091" w:rsidRPr="00537F7C">
        <w:rPr>
          <w:b/>
          <w:bCs/>
          <w:color w:val="414141"/>
          <w:sz w:val="32"/>
          <w:szCs w:val="32"/>
          <w:lang w:eastAsia="en-GB"/>
        </w:rPr>
        <w:t>atch this space m</w:t>
      </w:r>
      <w:r w:rsidR="002F77E1" w:rsidRPr="00537F7C">
        <w:rPr>
          <w:b/>
          <w:bCs/>
          <w:color w:val="414141"/>
          <w:sz w:val="32"/>
          <w:szCs w:val="32"/>
          <w:lang w:eastAsia="en-GB"/>
        </w:rPr>
        <w:t>ore information soon</w:t>
      </w:r>
      <w:r w:rsidRPr="00537F7C">
        <w:rPr>
          <w:b/>
          <w:bCs/>
          <w:color w:val="414141"/>
          <w:sz w:val="32"/>
          <w:szCs w:val="32"/>
          <w:lang w:eastAsia="en-GB"/>
        </w:rPr>
        <w:t>.</w:t>
      </w:r>
    </w:p>
    <w:p w14:paraId="1EEBB45F" w14:textId="73F8D2DB" w:rsidR="00C01CA3" w:rsidRPr="00537F7C" w:rsidRDefault="002F77E1" w:rsidP="00AB142E">
      <w:pPr>
        <w:spacing w:after="62"/>
        <w:jc w:val="center"/>
        <w:rPr>
          <w:b/>
          <w:bCs/>
          <w:color w:val="414141"/>
          <w:sz w:val="32"/>
          <w:szCs w:val="32"/>
          <w:lang w:eastAsia="en-GB"/>
        </w:rPr>
      </w:pPr>
      <w:r w:rsidRPr="00537F7C">
        <w:rPr>
          <w:b/>
          <w:bCs/>
          <w:color w:val="414141"/>
          <w:sz w:val="32"/>
          <w:szCs w:val="32"/>
          <w:lang w:eastAsia="en-GB"/>
        </w:rPr>
        <w:t xml:space="preserve">Launching </w:t>
      </w:r>
      <w:r w:rsidR="001467AF">
        <w:rPr>
          <w:b/>
          <w:bCs/>
          <w:color w:val="414141"/>
          <w:sz w:val="32"/>
          <w:szCs w:val="32"/>
          <w:lang w:eastAsia="en-GB"/>
        </w:rPr>
        <w:t>soon</w:t>
      </w:r>
      <w:r w:rsidRPr="00537F7C">
        <w:rPr>
          <w:b/>
          <w:bCs/>
          <w:color w:val="414141"/>
          <w:sz w:val="32"/>
          <w:szCs w:val="32"/>
          <w:lang w:eastAsia="en-GB"/>
        </w:rPr>
        <w:t>.</w:t>
      </w:r>
    </w:p>
    <w:sectPr w:rsidR="00C01CA3" w:rsidRPr="00537F7C" w:rsidSect="00C47772">
      <w:type w:val="continuous"/>
      <w:pgSz w:w="11920" w:h="16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411C26"/>
    <w:multiLevelType w:val="multilevel"/>
    <w:tmpl w:val="426EDD5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CA3"/>
    <w:rsid w:val="001467AF"/>
    <w:rsid w:val="00167091"/>
    <w:rsid w:val="00206006"/>
    <w:rsid w:val="002F77E1"/>
    <w:rsid w:val="00537F7C"/>
    <w:rsid w:val="006D7702"/>
    <w:rsid w:val="007823E9"/>
    <w:rsid w:val="008079DC"/>
    <w:rsid w:val="00A0383A"/>
    <w:rsid w:val="00AB142E"/>
    <w:rsid w:val="00C01CA3"/>
    <w:rsid w:val="00C47772"/>
    <w:rsid w:val="00CA05EF"/>
    <w:rsid w:val="00D1750C"/>
    <w:rsid w:val="00E9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31B4C"/>
  <w15:docId w15:val="{C08D3FCF-0DFF-4F8B-B23A-973E022C5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079D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14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4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9B58305852B14A95D3E19DC4A6B46B" ma:contentTypeVersion="12" ma:contentTypeDescription="Create a new document." ma:contentTypeScope="" ma:versionID="115fe41da6c045f9eb56a3664115d37c">
  <xsd:schema xmlns:xsd="http://www.w3.org/2001/XMLSchema" xmlns:xs="http://www.w3.org/2001/XMLSchema" xmlns:p="http://schemas.microsoft.com/office/2006/metadata/properties" xmlns:ns2="cee0aede-35f5-46da-b4b2-b21244848b07" xmlns:ns3="df53bcd6-b7cd-4739-b0ab-ac78f3ad9113" targetNamespace="http://schemas.microsoft.com/office/2006/metadata/properties" ma:root="true" ma:fieldsID="11c6bff222890b852a6e4cc28311b7b5" ns2:_="" ns3:_="">
    <xsd:import namespace="cee0aede-35f5-46da-b4b2-b21244848b07"/>
    <xsd:import namespace="df53bcd6-b7cd-4739-b0ab-ac78f3ad91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0aede-35f5-46da-b4b2-b21244848b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3bcd6-b7cd-4739-b0ab-ac78f3ad91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EBEA8C-2385-4E3B-8F7D-61AE1529AA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7923BD-CCA8-431D-B555-F4A50EB5BB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e0aede-35f5-46da-b4b2-b21244848b07"/>
    <ds:schemaRef ds:uri="df53bcd6-b7cd-4739-b0ab-ac78f3ad91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FAE336-532E-48F7-BBDB-B473B6D28E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Lauder</dc:creator>
  <cp:lastModifiedBy>Jennifer Lauder</cp:lastModifiedBy>
  <cp:revision>8</cp:revision>
  <cp:lastPrinted>2020-06-01T00:31:00Z</cp:lastPrinted>
  <dcterms:created xsi:type="dcterms:W3CDTF">2021-03-25T01:34:00Z</dcterms:created>
  <dcterms:modified xsi:type="dcterms:W3CDTF">2021-05-05T02:04:00Z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0x010100419B58305852B14A95D3E19DC4A6B46B</vt:lpwstr>
  </property>
</Properties>
</file>