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B2F8" w14:textId="77777777" w:rsidR="00C47772" w:rsidRDefault="00C47772" w:rsidP="00C47772">
      <w:pPr>
        <w:rPr>
          <w:rFonts w:cstheme="minorHAnsi"/>
          <w:color w:val="414141"/>
          <w:lang w:eastAsia="en-GB"/>
        </w:rPr>
      </w:pPr>
    </w:p>
    <w:p w14:paraId="0D704C9C" w14:textId="403116D5" w:rsidR="00C47772" w:rsidRDefault="00AF07A5" w:rsidP="00AB142E">
      <w:pPr>
        <w:jc w:val="center"/>
        <w:rPr>
          <w:rFonts w:cstheme="minorHAnsi"/>
          <w:color w:val="414141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91F1" wp14:editId="320E2804">
                <wp:simplePos x="0" y="0"/>
                <wp:positionH relativeFrom="column">
                  <wp:posOffset>428625</wp:posOffset>
                </wp:positionH>
                <wp:positionV relativeFrom="paragraph">
                  <wp:posOffset>1073150</wp:posOffset>
                </wp:positionV>
                <wp:extent cx="235267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84A1" id="Rectangle 2" o:spid="_x0000_s1026" style="position:absolute;margin-left:33.75pt;margin-top:84.5pt;width:18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="000D1979">
        <w:rPr>
          <w:noProof/>
        </w:rPr>
        <w:drawing>
          <wp:inline distT="0" distB="0" distL="0" distR="0" wp14:anchorId="439A00CB" wp14:editId="24D57E9D">
            <wp:extent cx="3219450" cy="78120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8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5EF">
        <w:rPr>
          <w:noProof/>
        </w:rPr>
        <w:t xml:space="preserve">                                                                                           </w:t>
      </w:r>
      <w:r w:rsidR="00C47772">
        <w:rPr>
          <w:noProof/>
        </w:rPr>
        <w:drawing>
          <wp:inline distT="0" distB="0" distL="0" distR="0" wp14:anchorId="691243B1" wp14:editId="723E4AE3">
            <wp:extent cx="6391005" cy="5185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82" cy="519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B8A4" w14:textId="4C6FE395" w:rsidR="00C47772" w:rsidRPr="00C47772" w:rsidRDefault="00C47772" w:rsidP="00C47772">
      <w:pPr>
        <w:jc w:val="center"/>
        <w:rPr>
          <w:rFonts w:cstheme="minorHAnsi"/>
          <w:b/>
          <w:bCs/>
          <w:color w:val="414141"/>
          <w:sz w:val="24"/>
          <w:szCs w:val="24"/>
          <w:lang w:eastAsia="en-GB"/>
        </w:rPr>
      </w:pPr>
      <w:r w:rsidRPr="00C47772">
        <w:rPr>
          <w:rFonts w:cstheme="minorHAnsi"/>
          <w:b/>
          <w:bCs/>
          <w:color w:val="414141"/>
          <w:sz w:val="24"/>
          <w:szCs w:val="24"/>
          <w:lang w:eastAsia="en-GB"/>
        </w:rPr>
        <w:t>It’s people like you who make our company special, who enable us to do the very important job we do, every day. We’re always looking for more amazing team members; people who will make a difference to our clients, providing them with the best possible care.</w:t>
      </w:r>
    </w:p>
    <w:p w14:paraId="6C802EC9" w14:textId="77777777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342B1D39" w14:textId="77777777" w:rsid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0C8FD29A" w14:textId="26BCCDAD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  <w:r w:rsidRPr="00C47772">
        <w:rPr>
          <w:rFonts w:cstheme="minorHAnsi"/>
          <w:color w:val="414141"/>
          <w:sz w:val="22"/>
          <w:szCs w:val="22"/>
          <w:lang w:eastAsia="en-GB"/>
        </w:rPr>
        <w:t>You will already have a network on social media and friends and family who could make great care staff. We want to make it simple for you to recommend us as a great place to work. So to make it easier for you to refer people to us, we’re launching a new employee referral app called Care Friends. Care Friends will make it much more convenient for you to encourage your network to join us.</w:t>
      </w:r>
    </w:p>
    <w:p w14:paraId="048F21E9" w14:textId="77777777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4C21BEBD" w14:textId="77777777" w:rsidR="008079DC" w:rsidRPr="00C47772" w:rsidRDefault="008079DC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1EDD280E" w14:textId="77777777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25565DDB" w14:textId="31CAFC98" w:rsidR="00C47772" w:rsidRPr="00C47772" w:rsidRDefault="00C47772" w:rsidP="00C47772">
      <w:pPr>
        <w:spacing w:after="62"/>
        <w:jc w:val="center"/>
        <w:rPr>
          <w:rFonts w:cstheme="minorHAnsi"/>
          <w:color w:val="414141"/>
          <w:sz w:val="22"/>
          <w:szCs w:val="22"/>
          <w:lang w:eastAsia="en-GB"/>
        </w:rPr>
      </w:pPr>
      <w:r w:rsidRPr="00C47772">
        <w:rPr>
          <w:rFonts w:cstheme="minorHAnsi"/>
          <w:color w:val="414141"/>
          <w:sz w:val="22"/>
          <w:szCs w:val="22"/>
          <w:lang w:eastAsia="en-GB"/>
        </w:rPr>
        <w:t xml:space="preserve">Once that’s done, you can start earning. Simply share a job with your friends and you’ll start to earn points. More points will apply if they apply, attend an interview, if they get a job, start work and if they </w:t>
      </w:r>
      <w:r w:rsidR="00A0383A">
        <w:rPr>
          <w:rFonts w:cstheme="minorHAnsi"/>
          <w:color w:val="414141"/>
          <w:sz w:val="22"/>
          <w:szCs w:val="22"/>
          <w:lang w:eastAsia="en-GB"/>
        </w:rPr>
        <w:t xml:space="preserve">stay past probation.       </w:t>
      </w:r>
      <w:r w:rsidRPr="00C47772">
        <w:rPr>
          <w:rFonts w:cstheme="minorHAnsi"/>
          <w:color w:val="414141"/>
          <w:sz w:val="22"/>
          <w:szCs w:val="22"/>
          <w:lang w:eastAsia="en-GB"/>
        </w:rPr>
        <w:t xml:space="preserve"> You can earn points in other ways too, just by supporting your company or clients.</w:t>
      </w:r>
    </w:p>
    <w:p w14:paraId="7D5B59F2" w14:textId="77777777" w:rsidR="00C47772" w:rsidRPr="00C47772" w:rsidRDefault="00C47772" w:rsidP="00C47772">
      <w:pPr>
        <w:spacing w:after="62"/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54A1E159" w14:textId="77777777" w:rsidR="00C47772" w:rsidRDefault="00C47772" w:rsidP="00C47772">
      <w:pPr>
        <w:spacing w:after="62"/>
        <w:jc w:val="center"/>
        <w:rPr>
          <w:rFonts w:cstheme="minorHAnsi"/>
          <w:color w:val="414141"/>
          <w:sz w:val="22"/>
          <w:szCs w:val="22"/>
          <w:lang w:eastAsia="en-GB"/>
        </w:rPr>
      </w:pPr>
      <w:r w:rsidRPr="00C47772">
        <w:rPr>
          <w:rFonts w:cstheme="minorHAnsi"/>
          <w:color w:val="414141"/>
          <w:sz w:val="22"/>
          <w:szCs w:val="22"/>
          <w:lang w:eastAsia="en-GB"/>
        </w:rPr>
        <w:t>Being a Care Friend is easy. It will help us grow our team and enable us to support more people who need our help</w:t>
      </w:r>
      <w:r>
        <w:rPr>
          <w:rFonts w:cstheme="minorHAnsi"/>
          <w:color w:val="414141"/>
          <w:sz w:val="22"/>
          <w:szCs w:val="22"/>
          <w:lang w:eastAsia="en-GB"/>
        </w:rPr>
        <w:t xml:space="preserve"> whilst putting extra cash in your pocket</w:t>
      </w:r>
      <w:r w:rsidRPr="00C47772">
        <w:rPr>
          <w:rFonts w:cstheme="minorHAnsi"/>
          <w:color w:val="414141"/>
          <w:sz w:val="22"/>
          <w:szCs w:val="22"/>
          <w:lang w:eastAsia="en-GB"/>
        </w:rPr>
        <w:t xml:space="preserve">. </w:t>
      </w:r>
    </w:p>
    <w:p w14:paraId="2B0D4CBF" w14:textId="77777777" w:rsidR="00C47772" w:rsidRDefault="00C47772" w:rsidP="00C47772">
      <w:pPr>
        <w:spacing w:after="62"/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1EEBB45F" w14:textId="5A3D9377" w:rsidR="00C01CA3" w:rsidRPr="00AB142E" w:rsidRDefault="00AF07A5" w:rsidP="00AB142E">
      <w:pPr>
        <w:spacing w:after="62"/>
        <w:jc w:val="center"/>
        <w:rPr>
          <w:rFonts w:cstheme="minorHAnsi"/>
          <w:b/>
          <w:bCs/>
          <w:color w:val="414141"/>
          <w:sz w:val="22"/>
          <w:szCs w:val="22"/>
          <w:lang w:eastAsia="en-GB"/>
        </w:rPr>
      </w:pPr>
      <w:r>
        <w:rPr>
          <w:rFonts w:cstheme="minorHAnsi"/>
          <w:b/>
          <w:bCs/>
          <w:color w:val="414141"/>
          <w:sz w:val="22"/>
          <w:szCs w:val="22"/>
          <w:lang w:eastAsia="en-GB"/>
        </w:rPr>
        <w:t xml:space="preserve">Contact your </w:t>
      </w:r>
      <w:r w:rsidR="00282BE0">
        <w:rPr>
          <w:rFonts w:cstheme="minorHAnsi"/>
          <w:b/>
          <w:bCs/>
          <w:color w:val="414141"/>
          <w:sz w:val="22"/>
          <w:szCs w:val="22"/>
          <w:lang w:eastAsia="en-GB"/>
        </w:rPr>
        <w:t>HR department to d</w:t>
      </w:r>
      <w:r w:rsidR="00C47772" w:rsidRPr="00C47772">
        <w:rPr>
          <w:rFonts w:cstheme="minorHAnsi"/>
          <w:b/>
          <w:bCs/>
          <w:color w:val="414141"/>
          <w:sz w:val="22"/>
          <w:szCs w:val="22"/>
          <w:lang w:eastAsia="en-GB"/>
        </w:rPr>
        <w:t>ownload the app today and start earning right away.</w:t>
      </w:r>
    </w:p>
    <w:sectPr w:rsidR="00C01CA3" w:rsidRPr="00AB142E" w:rsidSect="00C47772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1C26"/>
    <w:multiLevelType w:val="multilevel"/>
    <w:tmpl w:val="426EDD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A3"/>
    <w:rsid w:val="000D1979"/>
    <w:rsid w:val="00282BE0"/>
    <w:rsid w:val="007823E9"/>
    <w:rsid w:val="008079DC"/>
    <w:rsid w:val="00A0383A"/>
    <w:rsid w:val="00AB142E"/>
    <w:rsid w:val="00AF07A5"/>
    <w:rsid w:val="00C01CA3"/>
    <w:rsid w:val="00C47772"/>
    <w:rsid w:val="00CA05EF"/>
    <w:rsid w:val="00E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B4C"/>
  <w15:docId w15:val="{C08D3FCF-0DFF-4F8B-B23A-973E022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79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2" ma:contentTypeDescription="Create a new document." ma:contentTypeScope="" ma:versionID="115fe41da6c045f9eb56a3664115d37c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11c6bff222890b852a6e4cc28311b7b5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923BD-CCA8-431D-B555-F4A50EB5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BEA8C-2385-4E3B-8F7D-61AE1529A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AE336-532E-48F7-BBDB-B473B6D28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Lauder</dc:creator>
  <cp:lastModifiedBy>Jennifer Lauder</cp:lastModifiedBy>
  <cp:revision>11</cp:revision>
  <cp:lastPrinted>2020-06-01T00:31:00Z</cp:lastPrinted>
  <dcterms:created xsi:type="dcterms:W3CDTF">2020-06-01T00:32:00Z</dcterms:created>
  <dcterms:modified xsi:type="dcterms:W3CDTF">2021-05-05T02:03:00Z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